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D56" w:rsidRPr="003F5D56" w:rsidRDefault="003F5D56" w:rsidP="003F5D5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de-DE"/>
        </w:rPr>
      </w:pPr>
      <w:r w:rsidRPr="003F5D56">
        <w:rPr>
          <w:rFonts w:ascii="Arial" w:hAnsi="Arial" w:cs="Arial"/>
          <w:b/>
          <w:bCs/>
          <w:sz w:val="32"/>
          <w:szCs w:val="32"/>
          <w:lang w:val="de-DE"/>
        </w:rPr>
        <w:t xml:space="preserve">SCHUTZKONZEPT Jugendarbeit </w:t>
      </w:r>
      <w:proofErr w:type="spellStart"/>
      <w:r w:rsidRPr="003F5D56">
        <w:rPr>
          <w:rFonts w:ascii="Arial" w:hAnsi="Arial" w:cs="Arial"/>
          <w:b/>
          <w:bCs/>
          <w:sz w:val="32"/>
          <w:szCs w:val="32"/>
          <w:lang w:val="de-DE"/>
        </w:rPr>
        <w:t>Neuheim</w:t>
      </w:r>
      <w:proofErr w:type="spellEnd"/>
    </w:p>
    <w:p w:rsidR="003F5D56" w:rsidRPr="003F5D56" w:rsidRDefault="003F5D56" w:rsidP="003F5D56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:rsidR="003F5D56" w:rsidRPr="003F5D56" w:rsidRDefault="003F5D56" w:rsidP="003F5D56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:rsidR="003F5D56" w:rsidRPr="003F5D56" w:rsidRDefault="003F5D56" w:rsidP="003F5D56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  <w:r w:rsidRPr="003F5D56">
        <w:rPr>
          <w:rFonts w:ascii="Arial" w:hAnsi="Arial" w:cs="Arial"/>
          <w:b/>
          <w:bCs/>
          <w:lang w:val="de-DE"/>
        </w:rPr>
        <w:t>Name der Institution: </w:t>
      </w:r>
      <w:r>
        <w:rPr>
          <w:rFonts w:ascii="Arial" w:hAnsi="Arial" w:cs="Arial"/>
          <w:b/>
          <w:bCs/>
          <w:lang w:val="de-DE"/>
        </w:rPr>
        <w:t xml:space="preserve">Jugendarbeit </w:t>
      </w:r>
      <w:proofErr w:type="spellStart"/>
      <w:r>
        <w:rPr>
          <w:rFonts w:ascii="Arial" w:hAnsi="Arial" w:cs="Arial"/>
          <w:b/>
          <w:bCs/>
          <w:lang w:val="de-DE"/>
        </w:rPr>
        <w:t>Neuheim</w:t>
      </w:r>
      <w:proofErr w:type="spellEnd"/>
      <w:r>
        <w:rPr>
          <w:rFonts w:ascii="Arial" w:hAnsi="Arial" w:cs="Arial"/>
          <w:b/>
          <w:bCs/>
          <w:lang w:val="de-DE"/>
        </w:rPr>
        <w:t xml:space="preserve"> </w:t>
      </w:r>
    </w:p>
    <w:p w:rsidR="003F5D56" w:rsidRPr="003F5D56" w:rsidRDefault="003F5D56" w:rsidP="003F5D56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  <w:r w:rsidRPr="003F5D56">
        <w:rPr>
          <w:rFonts w:ascii="Arial" w:hAnsi="Arial" w:cs="Arial"/>
          <w:lang w:val="de-DE"/>
        </w:rPr>
        <w:t>Ort, Datum: 20.06.2020</w:t>
      </w:r>
    </w:p>
    <w:p w:rsidR="003F5D56" w:rsidRPr="003F5D56" w:rsidRDefault="003F5D56" w:rsidP="003F5D56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  <w:r w:rsidRPr="003F5D56">
        <w:rPr>
          <w:rFonts w:ascii="Arial" w:hAnsi="Arial" w:cs="Arial"/>
          <w:lang w:val="de-DE"/>
        </w:rPr>
        <w:t>Aktualisiert am: </w:t>
      </w:r>
      <w:r w:rsidR="00F86D52">
        <w:rPr>
          <w:rFonts w:ascii="Arial" w:hAnsi="Arial" w:cs="Arial"/>
          <w:color w:val="FF0000"/>
          <w:lang w:val="de-DE"/>
        </w:rPr>
        <w:t>01.06.2021</w:t>
      </w:r>
      <w:r w:rsidR="00134F4F" w:rsidRPr="00134F4F">
        <w:rPr>
          <w:rFonts w:ascii="Arial" w:hAnsi="Arial" w:cs="Arial"/>
          <w:color w:val="FF0000"/>
          <w:lang w:val="de-DE"/>
        </w:rPr>
        <w:t xml:space="preserve"> nach Bundesentscheid vom </w:t>
      </w:r>
      <w:r w:rsidR="00F86D52">
        <w:rPr>
          <w:rFonts w:ascii="Arial" w:hAnsi="Arial" w:cs="Arial"/>
          <w:color w:val="FF0000"/>
          <w:lang w:val="de-DE"/>
        </w:rPr>
        <w:t>26. Mai 2021</w:t>
      </w:r>
    </w:p>
    <w:p w:rsidR="003F5D56" w:rsidRPr="003F5D56" w:rsidRDefault="003F5D56" w:rsidP="003F5D56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  <w:r w:rsidRPr="003F5D56">
        <w:rPr>
          <w:rFonts w:ascii="Arial" w:hAnsi="Arial" w:cs="Arial"/>
          <w:lang w:val="de-DE"/>
        </w:rPr>
        <w:t xml:space="preserve">Verantwortliche Person: </w:t>
      </w:r>
      <w:r w:rsidR="00F86D52">
        <w:rPr>
          <w:rFonts w:ascii="Arial" w:hAnsi="Arial" w:cs="Arial"/>
          <w:lang w:val="de-DE"/>
        </w:rPr>
        <w:t xml:space="preserve">Livio </w:t>
      </w:r>
      <w:proofErr w:type="spellStart"/>
      <w:r w:rsidR="00F86D52">
        <w:rPr>
          <w:rFonts w:ascii="Arial" w:hAnsi="Arial" w:cs="Arial"/>
          <w:lang w:val="de-DE"/>
        </w:rPr>
        <w:t>Cane</w:t>
      </w:r>
      <w:proofErr w:type="spellEnd"/>
      <w:r w:rsidR="00F86D52">
        <w:rPr>
          <w:rFonts w:ascii="Arial" w:hAnsi="Arial" w:cs="Arial"/>
          <w:lang w:val="de-DE"/>
        </w:rPr>
        <w:t xml:space="preserve"> und Rebecca Matter</w:t>
      </w:r>
    </w:p>
    <w:p w:rsidR="003F5D56" w:rsidRPr="003F5D56" w:rsidRDefault="003F5D56" w:rsidP="003F5D56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:rsidR="003F5D56" w:rsidRPr="003F5D56" w:rsidRDefault="003F5D56" w:rsidP="003F5D56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  <w:r w:rsidRPr="003F5D56">
        <w:rPr>
          <w:rFonts w:ascii="Arial" w:hAnsi="Arial" w:cs="Arial"/>
          <w:lang w:val="de-DE"/>
        </w:rPr>
        <w:t>Die verantwortliche Person passt das Schutzkonzept an und kommuniziert darüber. </w:t>
      </w:r>
    </w:p>
    <w:p w:rsidR="003F5D56" w:rsidRPr="003F5D56" w:rsidRDefault="003F5D56" w:rsidP="003F5D56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  <w:r w:rsidRPr="003F5D56">
        <w:rPr>
          <w:rFonts w:ascii="Arial" w:hAnsi="Arial" w:cs="Arial"/>
          <w:lang w:val="de-DE"/>
        </w:rPr>
        <w:t>Kontaktpersonen inkl. Kontaktmöglichkeit der Gemeinde, der kantonalen Behörden sowie dem Kantonalverband hier eingetragen:</w:t>
      </w:r>
    </w:p>
    <w:p w:rsidR="003F5D56" w:rsidRPr="003F5D56" w:rsidRDefault="003F5D56" w:rsidP="003F5D56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6"/>
      </w:tblGrid>
      <w:tr w:rsidR="003F5D56" w:rsidRPr="003F5D56">
        <w:tc>
          <w:tcPr>
            <w:tcW w:w="20" w:type="dxa"/>
            <w:vAlign w:val="center"/>
          </w:tcPr>
          <w:p w:rsidR="003F5D56" w:rsidRPr="003F5D56" w:rsidRDefault="003F5D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de-DE"/>
              </w:rPr>
            </w:pPr>
          </w:p>
        </w:tc>
      </w:tr>
    </w:tbl>
    <w:p w:rsidR="003F5D56" w:rsidRPr="003F5D56" w:rsidRDefault="003F5D56" w:rsidP="003F5D56">
      <w:pPr>
        <w:jc w:val="both"/>
        <w:rPr>
          <w:rFonts w:ascii="Arial" w:hAnsi="Arial" w:cs="Arial"/>
        </w:rPr>
      </w:pPr>
    </w:p>
    <w:p w:rsidR="003F5D56" w:rsidRPr="003F5D56" w:rsidRDefault="003F5D56" w:rsidP="003F5D56">
      <w:pPr>
        <w:spacing w:line="276" w:lineRule="auto"/>
        <w:jc w:val="both"/>
        <w:rPr>
          <w:rFonts w:ascii="Arial" w:eastAsia="Cambria" w:hAnsi="Arial" w:cs="Arial"/>
          <w:b/>
          <w:bCs/>
        </w:rPr>
      </w:pPr>
      <w:r w:rsidRPr="003F5D56">
        <w:rPr>
          <w:rFonts w:ascii="Arial" w:eastAsia="Cambria" w:hAnsi="Arial" w:cs="Arial"/>
          <w:b/>
          <w:bCs/>
        </w:rPr>
        <w:t>Information / Sensibilisierung zu Hygiene- und Abstandsregelungen</w:t>
      </w:r>
    </w:p>
    <w:p w:rsidR="003F5D56" w:rsidRPr="003F5D56" w:rsidRDefault="003F5D56" w:rsidP="003F5D56">
      <w:pPr>
        <w:numPr>
          <w:ilvl w:val="0"/>
          <w:numId w:val="8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3F5D56">
        <w:rPr>
          <w:rFonts w:ascii="Arial" w:eastAsia="Calibri" w:hAnsi="Arial" w:cs="Arial"/>
        </w:rPr>
        <w:t>Die geltenden Hygiene- und Abstandsregelungen wurden im Team besprochen.</w:t>
      </w:r>
    </w:p>
    <w:p w:rsidR="003F5D56" w:rsidRPr="003F5D56" w:rsidRDefault="003F5D56" w:rsidP="003F5D56">
      <w:pPr>
        <w:numPr>
          <w:ilvl w:val="0"/>
          <w:numId w:val="8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3F5D56">
        <w:rPr>
          <w:rFonts w:ascii="Arial" w:eastAsia="Calibri" w:hAnsi="Arial" w:cs="Arial"/>
        </w:rPr>
        <w:t>Kinder und Jugendliche werden regelmässig über die Abstands- und Hygieneregelungen informiert und zur Einhaltung sensibilisiert.</w:t>
      </w:r>
    </w:p>
    <w:p w:rsidR="003F5D56" w:rsidRPr="003F5D56" w:rsidRDefault="003F5D56" w:rsidP="003F5D56">
      <w:pPr>
        <w:numPr>
          <w:ilvl w:val="0"/>
          <w:numId w:val="8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3F5D56">
        <w:rPr>
          <w:rFonts w:ascii="Arial" w:eastAsia="Calibri" w:hAnsi="Arial" w:cs="Arial"/>
        </w:rPr>
        <w:t>Die geltenden Hygieneregelungen wurden ausgedruckt und in den Räumlichkeiten aufgehängt.</w:t>
      </w:r>
    </w:p>
    <w:p w:rsidR="003F5D56" w:rsidRPr="003F5D56" w:rsidRDefault="003F5D56" w:rsidP="003F5D56">
      <w:pPr>
        <w:spacing w:line="276" w:lineRule="auto"/>
        <w:jc w:val="both"/>
        <w:rPr>
          <w:rFonts w:ascii="Arial" w:eastAsia="Cambria" w:hAnsi="Arial" w:cs="Arial"/>
          <w:b/>
          <w:bCs/>
        </w:rPr>
      </w:pPr>
    </w:p>
    <w:p w:rsidR="003F5D56" w:rsidRPr="003F5D56" w:rsidRDefault="003F5D56" w:rsidP="003F5D56">
      <w:pPr>
        <w:spacing w:before="240" w:after="160" w:line="276" w:lineRule="auto"/>
        <w:contextualSpacing/>
        <w:jc w:val="both"/>
        <w:rPr>
          <w:rFonts w:ascii="Arial" w:eastAsia="Calibri" w:hAnsi="Arial" w:cs="Arial"/>
        </w:rPr>
      </w:pPr>
    </w:p>
    <w:p w:rsidR="003F5D56" w:rsidRPr="003F5D56" w:rsidRDefault="003F5D56" w:rsidP="003F5D56">
      <w:pPr>
        <w:spacing w:before="240" w:after="160" w:line="276" w:lineRule="auto"/>
        <w:contextualSpacing/>
        <w:jc w:val="both"/>
        <w:rPr>
          <w:rFonts w:ascii="Arial" w:eastAsia="Calibri" w:hAnsi="Arial" w:cs="Arial"/>
          <w:b/>
        </w:rPr>
      </w:pPr>
      <w:r w:rsidRPr="003F5D56">
        <w:rPr>
          <w:rFonts w:ascii="Arial" w:eastAsia="Calibri" w:hAnsi="Arial" w:cs="Arial"/>
          <w:b/>
        </w:rPr>
        <w:t>Personal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11"/>
        <w:gridCol w:w="4545"/>
      </w:tblGrid>
      <w:tr w:rsidR="003F5D56" w:rsidRPr="003F5D56" w:rsidTr="003F5D56">
        <w:tc>
          <w:tcPr>
            <w:tcW w:w="4633" w:type="dxa"/>
          </w:tcPr>
          <w:p w:rsidR="003F5D56" w:rsidRPr="003F5D56" w:rsidRDefault="003F5D56" w:rsidP="00AA2277">
            <w:pPr>
              <w:spacing w:before="240" w:after="160" w:line="276" w:lineRule="auto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F5D56">
              <w:rPr>
                <w:rFonts w:ascii="Arial" w:eastAsia="Calibri" w:hAnsi="Arial" w:cs="Arial"/>
                <w:bCs/>
                <w:sz w:val="24"/>
                <w:szCs w:val="24"/>
              </w:rPr>
              <w:t>Allgemeines</w:t>
            </w:r>
          </w:p>
        </w:tc>
        <w:tc>
          <w:tcPr>
            <w:tcW w:w="4649" w:type="dxa"/>
          </w:tcPr>
          <w:p w:rsidR="00134F4F" w:rsidRPr="00F86D52" w:rsidRDefault="00F86D52" w:rsidP="00AA2277">
            <w:pPr>
              <w:spacing w:before="240" w:after="160" w:line="276" w:lineRule="auto"/>
              <w:contextualSpacing/>
              <w:jc w:val="both"/>
              <w:rPr>
                <w:rFonts w:ascii="Arial" w:eastAsia="Calibri" w:hAnsi="Arial" w:cs="Arial"/>
                <w:b/>
                <w:bCs/>
                <w:color w:val="FF0000"/>
                <w:sz w:val="24"/>
                <w:szCs w:val="24"/>
              </w:rPr>
            </w:pPr>
            <w:r w:rsidRPr="00F86D52">
              <w:rPr>
                <w:rFonts w:ascii="Arial" w:eastAsia="Calibri" w:hAnsi="Arial" w:cs="Arial"/>
                <w:b/>
                <w:bCs/>
                <w:color w:val="FF0000"/>
                <w:sz w:val="24"/>
                <w:szCs w:val="24"/>
              </w:rPr>
              <w:t>NEU: Es kann auf Masken verzichtet werden, wenn die weit überwiegende Mehrheit der Teilnehmenden im Jugendtreff aus Schulen mit seriellen Reihentests stammt. Das Leiterteam trägt weiterhin Masken.</w:t>
            </w:r>
          </w:p>
          <w:p w:rsidR="00134F4F" w:rsidRDefault="00134F4F" w:rsidP="00AA2277">
            <w:pPr>
              <w:spacing w:before="240" w:after="160" w:line="276" w:lineRule="auto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3F5D56" w:rsidRPr="003F5D56" w:rsidRDefault="003F5D56" w:rsidP="00AA2277">
            <w:pPr>
              <w:spacing w:before="240" w:after="160" w:line="276" w:lineRule="auto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F5D56">
              <w:rPr>
                <w:rFonts w:ascii="Arial" w:eastAsia="Calibri" w:hAnsi="Arial" w:cs="Arial"/>
                <w:bCs/>
                <w:sz w:val="24"/>
                <w:szCs w:val="24"/>
              </w:rPr>
              <w:t>Wer sich Krank fühlt, meldet dies dem Arbeitgeber und bleibt zuhause in selbst Isolation. (Gemäss BAG)</w:t>
            </w:r>
          </w:p>
          <w:p w:rsidR="003F5D56" w:rsidRPr="003F5D56" w:rsidRDefault="003F5D56" w:rsidP="00AA2277">
            <w:pPr>
              <w:spacing w:before="240" w:after="160" w:line="276" w:lineRule="auto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3F5D56" w:rsidRPr="003F5D56" w:rsidRDefault="003F5D56" w:rsidP="00AA2277">
            <w:pPr>
              <w:spacing w:before="240" w:after="160" w:line="276" w:lineRule="auto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F5D56">
              <w:rPr>
                <w:rFonts w:ascii="Arial" w:eastAsia="Calibri" w:hAnsi="Arial" w:cs="Arial"/>
                <w:bCs/>
                <w:sz w:val="24"/>
                <w:szCs w:val="24"/>
              </w:rPr>
              <w:t>Besonders gefährdete Personen und welche regelmässigen Kontakt halten mit gefährdeten Personen</w:t>
            </w:r>
            <w:r w:rsidR="00134F4F">
              <w:rPr>
                <w:rFonts w:ascii="Arial" w:eastAsia="Calibri" w:hAnsi="Arial" w:cs="Arial"/>
                <w:bCs/>
                <w:sz w:val="24"/>
                <w:szCs w:val="24"/>
              </w:rPr>
              <w:t>,</w:t>
            </w:r>
            <w:r w:rsidRPr="003F5D5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arbeitet nicht vor Ort.</w:t>
            </w:r>
          </w:p>
        </w:tc>
      </w:tr>
      <w:tr w:rsidR="003F5D56" w:rsidRPr="003F5D56" w:rsidTr="003F5D56">
        <w:tc>
          <w:tcPr>
            <w:tcW w:w="4633" w:type="dxa"/>
          </w:tcPr>
          <w:p w:rsidR="003F5D56" w:rsidRPr="003F5D56" w:rsidRDefault="003F5D56" w:rsidP="00AA2277">
            <w:pPr>
              <w:spacing w:before="240" w:after="160" w:line="276" w:lineRule="auto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F5D56">
              <w:rPr>
                <w:rFonts w:ascii="Arial" w:eastAsia="Calibri" w:hAnsi="Arial" w:cs="Arial"/>
                <w:bCs/>
                <w:sz w:val="24"/>
                <w:szCs w:val="24"/>
              </w:rPr>
              <w:t>Abstand</w:t>
            </w:r>
          </w:p>
        </w:tc>
        <w:tc>
          <w:tcPr>
            <w:tcW w:w="4649" w:type="dxa"/>
          </w:tcPr>
          <w:p w:rsidR="003F5D56" w:rsidRPr="003F5D56" w:rsidRDefault="00F86D52" w:rsidP="00134F4F">
            <w:pPr>
              <w:spacing w:before="240" w:after="160" w:line="276" w:lineRule="auto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Die Teammitglieder halten </w:t>
            </w:r>
            <w:r w:rsidRPr="00F86D52">
              <w:rPr>
                <w:rFonts w:ascii="Arial" w:eastAsia="Calibri" w:hAnsi="Arial" w:cs="Arial"/>
                <w:b/>
                <w:bCs/>
                <w:color w:val="FF0000"/>
                <w:sz w:val="24"/>
                <w:szCs w:val="24"/>
              </w:rPr>
              <w:t>1.5</w:t>
            </w:r>
            <w:r w:rsidR="003F5D56" w:rsidRPr="00F86D52">
              <w:rPr>
                <w:rFonts w:ascii="Arial" w:eastAsia="Calibri" w:hAnsi="Arial" w:cs="Arial"/>
                <w:b/>
                <w:bCs/>
                <w:color w:val="FF0000"/>
                <w:sz w:val="24"/>
                <w:szCs w:val="24"/>
              </w:rPr>
              <w:t>m</w:t>
            </w:r>
            <w:r w:rsidR="003F5D56" w:rsidRPr="00F86D52"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  <w:t xml:space="preserve"> </w:t>
            </w:r>
            <w:r w:rsidR="003F5D56" w:rsidRPr="003F5D56">
              <w:rPr>
                <w:rFonts w:ascii="Arial" w:eastAsia="Calibri" w:hAnsi="Arial" w:cs="Arial"/>
                <w:bCs/>
                <w:sz w:val="24"/>
                <w:szCs w:val="24"/>
              </w:rPr>
              <w:t>Distanz untereinander und zu den Kindern / Jugendlichen ein.</w:t>
            </w:r>
          </w:p>
        </w:tc>
      </w:tr>
      <w:tr w:rsidR="003F5D56" w:rsidRPr="003F5D56" w:rsidTr="003F5D56">
        <w:tc>
          <w:tcPr>
            <w:tcW w:w="4633" w:type="dxa"/>
          </w:tcPr>
          <w:p w:rsidR="003F5D56" w:rsidRDefault="003F5D56" w:rsidP="00AA2277">
            <w:pPr>
              <w:spacing w:before="240" w:after="160" w:line="276" w:lineRule="auto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F5D56">
              <w:rPr>
                <w:rFonts w:ascii="Arial" w:eastAsia="Calibri" w:hAnsi="Arial" w:cs="Arial"/>
                <w:bCs/>
                <w:sz w:val="24"/>
                <w:szCs w:val="24"/>
              </w:rPr>
              <w:t>Hygiene</w:t>
            </w:r>
          </w:p>
          <w:p w:rsidR="00134F4F" w:rsidRPr="00134F4F" w:rsidRDefault="00134F4F" w:rsidP="00AA2277">
            <w:pPr>
              <w:spacing w:before="240" w:after="160" w:line="276" w:lineRule="auto"/>
              <w:contextualSpacing/>
              <w:jc w:val="both"/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4649" w:type="dxa"/>
          </w:tcPr>
          <w:p w:rsidR="003F5D56" w:rsidRPr="003F5D56" w:rsidRDefault="003F5D56" w:rsidP="00AA2277">
            <w:pPr>
              <w:spacing w:before="240" w:after="160" w:line="276" w:lineRule="auto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F5D5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Die Teammitglieder waschen sich regelmässig die Hände. </w:t>
            </w:r>
          </w:p>
          <w:p w:rsidR="003F5D56" w:rsidRPr="003F5D56" w:rsidRDefault="003F5D56" w:rsidP="00AA2277">
            <w:pPr>
              <w:spacing w:before="240" w:after="160" w:line="276" w:lineRule="auto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3F5D56" w:rsidRPr="003F5D56" w:rsidRDefault="003F5D56" w:rsidP="00AA2277">
            <w:pPr>
              <w:spacing w:before="240" w:after="160" w:line="276" w:lineRule="auto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F5D5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Das Anfassen von Gegenständen und von Objekten Dritten wird vermieden. </w:t>
            </w:r>
          </w:p>
          <w:p w:rsidR="003F5D56" w:rsidRPr="003F5D56" w:rsidRDefault="003F5D56" w:rsidP="00AA2277">
            <w:pPr>
              <w:spacing w:before="240" w:after="160" w:line="276" w:lineRule="auto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3F5D56" w:rsidRPr="003F5D56" w:rsidRDefault="003F5D56" w:rsidP="00AA2277">
            <w:pPr>
              <w:spacing w:before="240" w:after="160" w:line="276" w:lineRule="auto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F5D56">
              <w:rPr>
                <w:rFonts w:ascii="Arial" w:eastAsia="Calibri" w:hAnsi="Arial" w:cs="Arial"/>
                <w:bCs/>
                <w:sz w:val="24"/>
                <w:szCs w:val="24"/>
              </w:rPr>
              <w:t>Die Türen werden nach Möglichkeit offen gelassen.</w:t>
            </w:r>
          </w:p>
        </w:tc>
      </w:tr>
    </w:tbl>
    <w:p w:rsidR="003F5D56" w:rsidRPr="003F5D56" w:rsidRDefault="003F5D56" w:rsidP="003F5D56">
      <w:pPr>
        <w:spacing w:before="240" w:after="160" w:line="276" w:lineRule="auto"/>
        <w:contextualSpacing/>
        <w:jc w:val="both"/>
        <w:rPr>
          <w:rFonts w:ascii="Arial" w:eastAsia="Calibri" w:hAnsi="Arial" w:cs="Arial"/>
          <w:b/>
          <w:bCs/>
        </w:rPr>
      </w:pPr>
    </w:p>
    <w:p w:rsidR="003F5D56" w:rsidRPr="003F5D56" w:rsidRDefault="003F5D56" w:rsidP="003F5D56">
      <w:pPr>
        <w:spacing w:before="240" w:after="160" w:line="276" w:lineRule="auto"/>
        <w:contextualSpacing/>
        <w:jc w:val="both"/>
        <w:rPr>
          <w:rFonts w:ascii="Arial" w:eastAsia="Calibri" w:hAnsi="Arial" w:cs="Arial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19"/>
        <w:gridCol w:w="4537"/>
      </w:tblGrid>
      <w:tr w:rsidR="003F5D56" w:rsidRPr="003F5D56" w:rsidTr="00AA2277">
        <w:tc>
          <w:tcPr>
            <w:tcW w:w="4601" w:type="dxa"/>
          </w:tcPr>
          <w:p w:rsidR="003F5D56" w:rsidRPr="003F5D56" w:rsidRDefault="003F5D56" w:rsidP="00AA2277">
            <w:pPr>
              <w:spacing w:before="240" w:after="160" w:line="276" w:lineRule="auto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F5D56">
              <w:rPr>
                <w:rFonts w:ascii="Arial" w:eastAsia="Calibri" w:hAnsi="Arial" w:cs="Arial"/>
                <w:bCs/>
                <w:sz w:val="24"/>
                <w:szCs w:val="24"/>
              </w:rPr>
              <w:t>Raumangebot</w:t>
            </w:r>
          </w:p>
        </w:tc>
        <w:tc>
          <w:tcPr>
            <w:tcW w:w="4602" w:type="dxa"/>
          </w:tcPr>
          <w:p w:rsidR="00134F4F" w:rsidRPr="00F86D52" w:rsidRDefault="00F86D52" w:rsidP="00AA2277">
            <w:pPr>
              <w:spacing w:before="240" w:after="160" w:line="276" w:lineRule="auto"/>
              <w:contextualSpacing/>
              <w:jc w:val="both"/>
              <w:rPr>
                <w:rFonts w:ascii="Arial" w:eastAsia="Calibri" w:hAnsi="Arial" w:cs="Arial"/>
                <w:b/>
                <w:bCs/>
                <w:color w:val="FF0000"/>
                <w:sz w:val="24"/>
                <w:szCs w:val="24"/>
              </w:rPr>
            </w:pPr>
            <w:r w:rsidRPr="00F86D52">
              <w:rPr>
                <w:rFonts w:ascii="Arial" w:eastAsia="Calibri" w:hAnsi="Arial" w:cs="Arial"/>
                <w:b/>
                <w:bCs/>
                <w:color w:val="FF0000"/>
                <w:sz w:val="24"/>
                <w:szCs w:val="24"/>
              </w:rPr>
              <w:t xml:space="preserve">Es dürfen alle Räume benutzt werden, wenn ein Leiter im selben Raum anwesend ist. Im Geräteraum hält sich jeweils nur eine Person auf. </w:t>
            </w:r>
          </w:p>
          <w:p w:rsidR="003F5D56" w:rsidRPr="003F5D56" w:rsidRDefault="003F5D56" w:rsidP="00AA2277">
            <w:pPr>
              <w:spacing w:before="240" w:after="160" w:line="276" w:lineRule="auto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3F5D56" w:rsidRPr="003F5D56" w:rsidTr="00AA2277">
        <w:tc>
          <w:tcPr>
            <w:tcW w:w="4601" w:type="dxa"/>
          </w:tcPr>
          <w:p w:rsidR="003F5D56" w:rsidRDefault="00B879CC" w:rsidP="00B879CC">
            <w:pPr>
              <w:spacing w:before="240" w:after="160" w:line="276" w:lineRule="auto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Bei der Gruppengrösse orientieren wir uns an dem Schutzkonzept des Dachverbandes der offenen Kinder – und Jugendarbeit der Schweiz. </w:t>
            </w:r>
          </w:p>
          <w:p w:rsidR="00B879CC" w:rsidRPr="003F5D56" w:rsidRDefault="00A476D2" w:rsidP="00B879CC">
            <w:pPr>
              <w:spacing w:before="240" w:after="160" w:line="276" w:lineRule="auto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hyperlink r:id="rId5" w:history="1">
              <w:r w:rsidR="00B879CC" w:rsidRPr="00DD19CB">
                <w:rPr>
                  <w:rStyle w:val="Hyperlink"/>
                  <w:rFonts w:ascii="Arial" w:eastAsia="Calibri" w:hAnsi="Arial" w:cs="Arial"/>
                  <w:bCs/>
                </w:rPr>
                <w:t>www.doj.ch</w:t>
              </w:r>
            </w:hyperlink>
            <w:r w:rsidR="00B879CC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02" w:type="dxa"/>
          </w:tcPr>
          <w:p w:rsidR="00B879CC" w:rsidRPr="00134F4F" w:rsidRDefault="00B879CC" w:rsidP="00F86D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ind w:left="720"/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</w:pPr>
          </w:p>
        </w:tc>
      </w:tr>
      <w:tr w:rsidR="003F5D56" w:rsidRPr="003F5D56" w:rsidTr="00AA2277">
        <w:tc>
          <w:tcPr>
            <w:tcW w:w="4601" w:type="dxa"/>
          </w:tcPr>
          <w:p w:rsidR="003F5D56" w:rsidRPr="003F5D56" w:rsidRDefault="003F5D56" w:rsidP="00AA2277">
            <w:pPr>
              <w:spacing w:before="240" w:after="160" w:line="276" w:lineRule="auto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F5D56">
              <w:rPr>
                <w:rFonts w:ascii="Arial" w:eastAsia="Calibri" w:hAnsi="Arial" w:cs="Arial"/>
                <w:bCs/>
                <w:sz w:val="24"/>
                <w:szCs w:val="24"/>
              </w:rPr>
              <w:t>Öffnungszeiten</w:t>
            </w:r>
          </w:p>
        </w:tc>
        <w:tc>
          <w:tcPr>
            <w:tcW w:w="4602" w:type="dxa"/>
          </w:tcPr>
          <w:p w:rsidR="003F5D56" w:rsidRPr="00F86D52" w:rsidRDefault="003F5D56" w:rsidP="00AA2277">
            <w:pPr>
              <w:spacing w:before="240" w:after="160" w:line="276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F86D5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Mittwoch, ab 6. Klasse </w:t>
            </w:r>
          </w:p>
          <w:p w:rsidR="003F5D56" w:rsidRPr="00F86D52" w:rsidRDefault="003F5D56" w:rsidP="00AA2277">
            <w:pPr>
              <w:spacing w:before="240" w:after="160" w:line="276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F86D5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14.00 – 18.00 Uhr</w:t>
            </w:r>
          </w:p>
          <w:p w:rsidR="003F5D56" w:rsidRPr="00F86D52" w:rsidRDefault="003F5D56" w:rsidP="00AA2277">
            <w:pPr>
              <w:spacing w:before="240" w:after="160" w:line="276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3F5D56" w:rsidRPr="00F86D52" w:rsidRDefault="003F5D56" w:rsidP="00AA2277">
            <w:pPr>
              <w:spacing w:before="240" w:after="160" w:line="276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F86D5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Freitag, ab 1. Oberstufe</w:t>
            </w:r>
          </w:p>
          <w:p w:rsidR="00B879CC" w:rsidRPr="00F86D52" w:rsidRDefault="00F86D52" w:rsidP="00AA2277">
            <w:pPr>
              <w:spacing w:before="240" w:after="160" w:line="276" w:lineRule="auto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F86D5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19.00 - 22.00 Uhr</w:t>
            </w:r>
          </w:p>
        </w:tc>
      </w:tr>
      <w:tr w:rsidR="003F5D56" w:rsidRPr="003F5D56" w:rsidTr="00AA2277">
        <w:tc>
          <w:tcPr>
            <w:tcW w:w="4601" w:type="dxa"/>
          </w:tcPr>
          <w:p w:rsidR="003F5D56" w:rsidRPr="003F5D56" w:rsidRDefault="003F5D56" w:rsidP="00AA2277">
            <w:pPr>
              <w:spacing w:before="240" w:after="160" w:line="276" w:lineRule="auto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F5D56">
              <w:rPr>
                <w:rFonts w:ascii="Arial" w:eastAsia="Calibri" w:hAnsi="Arial" w:cs="Arial"/>
                <w:bCs/>
                <w:sz w:val="24"/>
                <w:szCs w:val="24"/>
              </w:rPr>
              <w:t>Bemerkungen</w:t>
            </w:r>
          </w:p>
        </w:tc>
        <w:tc>
          <w:tcPr>
            <w:tcW w:w="4602" w:type="dxa"/>
          </w:tcPr>
          <w:p w:rsidR="003F5D56" w:rsidRPr="003F5D56" w:rsidRDefault="003F5D56" w:rsidP="00F86D52">
            <w:pPr>
              <w:spacing w:before="240" w:after="160" w:line="276" w:lineRule="auto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F5D5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Eine Anmeldung ist nicht notwendig. Sollte die Zahl von </w:t>
            </w:r>
            <w:r w:rsidR="00F86D52" w:rsidRPr="00F86D52">
              <w:rPr>
                <w:rFonts w:ascii="Arial" w:eastAsia="Calibri" w:hAnsi="Arial" w:cs="Arial"/>
                <w:b/>
                <w:bCs/>
                <w:color w:val="FF0000"/>
                <w:sz w:val="24"/>
                <w:szCs w:val="24"/>
              </w:rPr>
              <w:t>30</w:t>
            </w:r>
            <w:r w:rsidR="00F86D52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Pr="003F5D5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Personen regelmässig überschritten werden, wird ein Anmeldesystem angeboten. </w:t>
            </w:r>
          </w:p>
        </w:tc>
      </w:tr>
      <w:tr w:rsidR="003F5D56" w:rsidRPr="003F5D56" w:rsidTr="00AA2277">
        <w:tc>
          <w:tcPr>
            <w:tcW w:w="4601" w:type="dxa"/>
          </w:tcPr>
          <w:p w:rsidR="003F5D56" w:rsidRPr="003F5D56" w:rsidRDefault="003F5D56" w:rsidP="00AA2277">
            <w:pPr>
              <w:spacing w:before="240" w:after="160" w:line="276" w:lineRule="auto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F5D56">
              <w:rPr>
                <w:rFonts w:ascii="Arial" w:eastAsia="Calibri" w:hAnsi="Arial" w:cs="Arial"/>
                <w:bCs/>
                <w:sz w:val="24"/>
                <w:szCs w:val="24"/>
              </w:rPr>
              <w:t>Verpflegung</w:t>
            </w:r>
          </w:p>
        </w:tc>
        <w:tc>
          <w:tcPr>
            <w:tcW w:w="4602" w:type="dxa"/>
          </w:tcPr>
          <w:p w:rsidR="003F5D56" w:rsidRPr="003F5D56" w:rsidRDefault="003F5D56" w:rsidP="00AA2277">
            <w:pPr>
              <w:spacing w:before="240" w:after="160" w:line="276" w:lineRule="auto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F5D56">
              <w:rPr>
                <w:rFonts w:ascii="Arial" w:eastAsia="Calibri" w:hAnsi="Arial" w:cs="Arial"/>
                <w:bCs/>
                <w:sz w:val="24"/>
                <w:szCs w:val="24"/>
              </w:rPr>
              <w:t>Es werden keine Speisen, Getränke und Geschirr geteilt.</w:t>
            </w:r>
          </w:p>
        </w:tc>
      </w:tr>
      <w:tr w:rsidR="003F5D56" w:rsidRPr="003F5D56" w:rsidTr="00AA2277">
        <w:tc>
          <w:tcPr>
            <w:tcW w:w="4601" w:type="dxa"/>
          </w:tcPr>
          <w:p w:rsidR="003F5D56" w:rsidRPr="003F5D56" w:rsidRDefault="003F5D56" w:rsidP="00AA2277">
            <w:pPr>
              <w:spacing w:before="240" w:after="160" w:line="276" w:lineRule="auto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F5D56">
              <w:rPr>
                <w:rFonts w:ascii="Arial" w:eastAsia="Calibri" w:hAnsi="Arial" w:cs="Arial"/>
                <w:bCs/>
                <w:sz w:val="24"/>
                <w:szCs w:val="24"/>
              </w:rPr>
              <w:t>Einlass</w:t>
            </w:r>
          </w:p>
        </w:tc>
        <w:tc>
          <w:tcPr>
            <w:tcW w:w="4602" w:type="dxa"/>
          </w:tcPr>
          <w:p w:rsidR="003F5D56" w:rsidRPr="003F5D56" w:rsidRDefault="003F5D56" w:rsidP="00AA2277">
            <w:pPr>
              <w:spacing w:before="240" w:after="160" w:line="276" w:lineRule="auto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F5D56">
              <w:rPr>
                <w:rFonts w:ascii="Arial" w:eastAsia="Calibri" w:hAnsi="Arial" w:cs="Arial"/>
                <w:bCs/>
                <w:sz w:val="24"/>
                <w:szCs w:val="24"/>
              </w:rPr>
              <w:t>Hände waschen.</w:t>
            </w:r>
          </w:p>
          <w:p w:rsidR="00134F4F" w:rsidRPr="00134F4F" w:rsidRDefault="00134F4F" w:rsidP="00AA2277">
            <w:pPr>
              <w:spacing w:before="240" w:after="160" w:line="276" w:lineRule="auto"/>
              <w:contextualSpacing/>
              <w:jc w:val="both"/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</w:pPr>
          </w:p>
          <w:p w:rsidR="003F5D56" w:rsidRPr="003F5D56" w:rsidRDefault="003F5D56" w:rsidP="00AA2277">
            <w:pPr>
              <w:spacing w:before="240" w:after="160" w:line="276" w:lineRule="auto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F5D56">
              <w:rPr>
                <w:rFonts w:ascii="Arial" w:eastAsia="Calibri" w:hAnsi="Arial" w:cs="Arial"/>
                <w:bCs/>
                <w:sz w:val="24"/>
                <w:szCs w:val="24"/>
              </w:rPr>
              <w:t>Kranke Besucher werden nach Hause geschickt.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</w:p>
          <w:p w:rsidR="003F5D56" w:rsidRPr="003F5D56" w:rsidRDefault="003F5D56" w:rsidP="00AA2277">
            <w:pPr>
              <w:spacing w:before="240" w:after="160" w:line="276" w:lineRule="auto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3F5D56" w:rsidRPr="003F5D56" w:rsidRDefault="003F5D56" w:rsidP="00AA2277">
            <w:pPr>
              <w:spacing w:before="240" w:after="160" w:line="276" w:lineRule="auto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F5D5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Eltern und Betreuungspersonen haben zurzeit keinen Zutritt zum Jugendtreff. Bei Voranmeldung ist der Zutritt </w:t>
            </w:r>
            <w:r w:rsidR="00134F4F" w:rsidRPr="00134F4F"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  <w:t xml:space="preserve">mit Maske </w:t>
            </w:r>
            <w:r w:rsidRPr="003F5D56">
              <w:rPr>
                <w:rFonts w:ascii="Arial" w:eastAsia="Calibri" w:hAnsi="Arial" w:cs="Arial"/>
                <w:bCs/>
                <w:sz w:val="24"/>
                <w:szCs w:val="24"/>
              </w:rPr>
              <w:t>möglich.</w:t>
            </w:r>
          </w:p>
        </w:tc>
      </w:tr>
      <w:tr w:rsidR="003F5D56" w:rsidRPr="003F5D56" w:rsidTr="00AA2277">
        <w:tc>
          <w:tcPr>
            <w:tcW w:w="4601" w:type="dxa"/>
          </w:tcPr>
          <w:p w:rsidR="003F5D56" w:rsidRPr="003F5D56" w:rsidRDefault="003F5D56" w:rsidP="00AA2277">
            <w:pPr>
              <w:spacing w:before="240" w:after="160" w:line="276" w:lineRule="auto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F5D56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Reinigung</w:t>
            </w:r>
          </w:p>
        </w:tc>
        <w:tc>
          <w:tcPr>
            <w:tcW w:w="4602" w:type="dxa"/>
          </w:tcPr>
          <w:p w:rsidR="003F5D56" w:rsidRPr="003F5D56" w:rsidRDefault="003F5D56" w:rsidP="00134F4F">
            <w:pPr>
              <w:spacing w:before="240" w:after="160" w:line="276" w:lineRule="auto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F5D5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Die Räumlichkeiten werden nach jeder Nutzung oder falls nicht möglich mindestens einmal pro Tag durch das Reinigungspersonal der Gemeinde gereinigt. </w:t>
            </w:r>
          </w:p>
        </w:tc>
      </w:tr>
      <w:tr w:rsidR="003F5D56" w:rsidRPr="003F5D56" w:rsidTr="00AA2277">
        <w:tc>
          <w:tcPr>
            <w:tcW w:w="4601" w:type="dxa"/>
          </w:tcPr>
          <w:p w:rsidR="003F5D56" w:rsidRPr="003F5D56" w:rsidRDefault="003F5D56" w:rsidP="00AA2277">
            <w:pPr>
              <w:spacing w:before="240" w:after="160" w:line="276" w:lineRule="auto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F5D56">
              <w:rPr>
                <w:rFonts w:ascii="Arial" w:eastAsia="Calibri" w:hAnsi="Arial" w:cs="Arial"/>
                <w:bCs/>
                <w:sz w:val="24"/>
                <w:szCs w:val="24"/>
              </w:rPr>
              <w:t>Bemerkungen</w:t>
            </w:r>
          </w:p>
        </w:tc>
        <w:tc>
          <w:tcPr>
            <w:tcW w:w="4602" w:type="dxa"/>
          </w:tcPr>
          <w:p w:rsidR="003F5D56" w:rsidRPr="003F5D56" w:rsidRDefault="003F5D56" w:rsidP="00AA2277">
            <w:pPr>
              <w:spacing w:before="240" w:after="160" w:line="276" w:lineRule="auto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F5D56">
              <w:rPr>
                <w:rFonts w:ascii="Arial" w:eastAsia="Calibri" w:hAnsi="Arial" w:cs="Arial"/>
                <w:bCs/>
                <w:sz w:val="24"/>
                <w:szCs w:val="24"/>
              </w:rPr>
              <w:t>Die Türe zwischen Jugendtreff und den WC Anlagen bleibt immer offen</w:t>
            </w:r>
            <w:r w:rsidR="00134F4F">
              <w:rPr>
                <w:rFonts w:ascii="Arial" w:eastAsia="Calibri" w:hAnsi="Arial" w:cs="Arial"/>
                <w:bCs/>
                <w:sz w:val="24"/>
                <w:szCs w:val="24"/>
              </w:rPr>
              <w:t>,</w:t>
            </w:r>
            <w:r w:rsidRPr="003F5D5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um Berührungen der Türklinke zu vermeiden.</w:t>
            </w:r>
          </w:p>
          <w:p w:rsidR="003F5D56" w:rsidRPr="003F5D56" w:rsidRDefault="003F5D56" w:rsidP="00AA2277">
            <w:pPr>
              <w:spacing w:before="240" w:after="160" w:line="276" w:lineRule="auto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3F5D56" w:rsidRPr="003F5D56" w:rsidRDefault="003F5D56" w:rsidP="00AA2277">
            <w:pPr>
              <w:spacing w:before="240" w:after="160" w:line="276" w:lineRule="auto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F5D5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Die Türen der WC Anlagen bleiben ebenfalls immer offen um Berührungen der Türklinke zu vermeiden (Kabinen benutzen). </w:t>
            </w:r>
          </w:p>
        </w:tc>
      </w:tr>
    </w:tbl>
    <w:p w:rsidR="003F5D56" w:rsidRPr="003F5D56" w:rsidRDefault="003F5D56" w:rsidP="003F5D56">
      <w:pPr>
        <w:rPr>
          <w:rFonts w:ascii="Arial" w:hAnsi="Arial" w:cs="Arial"/>
          <w:b/>
        </w:rPr>
      </w:pPr>
    </w:p>
    <w:p w:rsidR="003F5D56" w:rsidRPr="003F5D56" w:rsidRDefault="003F5D56" w:rsidP="003F5D56">
      <w:pPr>
        <w:rPr>
          <w:rFonts w:ascii="Arial" w:hAnsi="Arial" w:cs="Arial"/>
          <w:b/>
        </w:rPr>
      </w:pPr>
    </w:p>
    <w:p w:rsidR="003F5D56" w:rsidRPr="003F5D56" w:rsidRDefault="003F5D56" w:rsidP="003F5D56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0"/>
        <w:gridCol w:w="4536"/>
      </w:tblGrid>
      <w:tr w:rsidR="003F5D56" w:rsidRPr="003F5D56" w:rsidTr="00AA2277">
        <w:tc>
          <w:tcPr>
            <w:tcW w:w="4601" w:type="dxa"/>
          </w:tcPr>
          <w:p w:rsidR="003F5D56" w:rsidRPr="003F5D56" w:rsidRDefault="003F5D56" w:rsidP="00AA2277">
            <w:pPr>
              <w:rPr>
                <w:rFonts w:ascii="Arial" w:hAnsi="Arial" w:cs="Arial"/>
                <w:sz w:val="24"/>
                <w:szCs w:val="24"/>
              </w:rPr>
            </w:pPr>
            <w:r w:rsidRPr="003F5D56">
              <w:rPr>
                <w:rFonts w:ascii="Arial" w:hAnsi="Arial" w:cs="Arial"/>
                <w:sz w:val="24"/>
                <w:szCs w:val="24"/>
              </w:rPr>
              <w:t>Aufsuchende Jugendarbeit</w:t>
            </w:r>
          </w:p>
        </w:tc>
        <w:tc>
          <w:tcPr>
            <w:tcW w:w="4602" w:type="dxa"/>
          </w:tcPr>
          <w:p w:rsidR="003F5D56" w:rsidRDefault="003F5D56" w:rsidP="00AA2277">
            <w:pPr>
              <w:rPr>
                <w:rFonts w:ascii="Arial" w:hAnsi="Arial" w:cs="Arial"/>
                <w:sz w:val="24"/>
                <w:szCs w:val="24"/>
              </w:rPr>
            </w:pPr>
            <w:r w:rsidRPr="003F5D56">
              <w:rPr>
                <w:rFonts w:ascii="Arial" w:hAnsi="Arial" w:cs="Arial"/>
                <w:sz w:val="24"/>
                <w:szCs w:val="24"/>
              </w:rPr>
              <w:t xml:space="preserve">An heissen/wärmeren Tagen werden wir die aufsuchende Jugendarbeit weiterhin anbieten. </w:t>
            </w:r>
          </w:p>
          <w:p w:rsidR="00134F4F" w:rsidRDefault="00134F4F" w:rsidP="00AA2277">
            <w:pPr>
              <w:rPr>
                <w:rFonts w:ascii="Arial" w:hAnsi="Arial" w:cs="Arial"/>
                <w:sz w:val="24"/>
                <w:szCs w:val="24"/>
              </w:rPr>
            </w:pPr>
          </w:p>
          <w:p w:rsidR="00134F4F" w:rsidRPr="00F86D52" w:rsidRDefault="00134F4F" w:rsidP="00AA2277">
            <w:pPr>
              <w:rPr>
                <w:rFonts w:ascii="Arial" w:hAnsi="Arial" w:cs="Arial"/>
                <w:sz w:val="24"/>
                <w:szCs w:val="24"/>
              </w:rPr>
            </w:pPr>
            <w:r w:rsidRPr="00F86D52">
              <w:rPr>
                <w:rFonts w:ascii="Arial" w:hAnsi="Arial" w:cs="Arial"/>
                <w:sz w:val="24"/>
                <w:szCs w:val="24"/>
              </w:rPr>
              <w:t>Je nach Witterung werden wir Events draussen abhalten.</w:t>
            </w:r>
          </w:p>
          <w:p w:rsidR="00134F4F" w:rsidRPr="00134F4F" w:rsidRDefault="00134F4F" w:rsidP="00AA227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3F5D56" w:rsidRPr="003F5D56" w:rsidRDefault="003F5D56" w:rsidP="003F5D56">
      <w:pPr>
        <w:rPr>
          <w:rFonts w:ascii="Arial" w:hAnsi="Arial" w:cs="Arial"/>
        </w:rPr>
      </w:pPr>
    </w:p>
    <w:p w:rsidR="003F5D56" w:rsidRPr="003F5D56" w:rsidRDefault="003F5D56" w:rsidP="003F5D56">
      <w:pPr>
        <w:rPr>
          <w:rFonts w:ascii="Arial" w:hAnsi="Arial" w:cs="Arial"/>
        </w:rPr>
      </w:pPr>
    </w:p>
    <w:p w:rsidR="003F5D56" w:rsidRPr="003F5D56" w:rsidRDefault="003F5D56" w:rsidP="003F5D56">
      <w:pPr>
        <w:rPr>
          <w:rFonts w:ascii="Arial" w:hAnsi="Arial" w:cs="Arial"/>
          <w:highlight w:val="yellow"/>
        </w:rPr>
      </w:pPr>
    </w:p>
    <w:p w:rsidR="003F5D56" w:rsidRPr="003F5D56" w:rsidRDefault="003F5D56" w:rsidP="003F5D56">
      <w:pPr>
        <w:rPr>
          <w:rFonts w:ascii="Arial" w:hAnsi="Arial" w:cs="Arial"/>
        </w:rPr>
      </w:pPr>
      <w:r w:rsidRPr="003F5D56">
        <w:rPr>
          <w:rFonts w:ascii="Arial" w:hAnsi="Arial" w:cs="Arial"/>
        </w:rPr>
        <w:t>Abschlussbemerkung:</w:t>
      </w:r>
    </w:p>
    <w:p w:rsidR="003F5D56" w:rsidRDefault="003F5D56" w:rsidP="003F5D56">
      <w:pPr>
        <w:rPr>
          <w:rFonts w:ascii="Arial" w:hAnsi="Arial" w:cs="Arial"/>
        </w:rPr>
      </w:pPr>
      <w:r w:rsidRPr="003F5D56">
        <w:rPr>
          <w:rFonts w:ascii="Arial" w:hAnsi="Arial" w:cs="Arial"/>
        </w:rPr>
        <w:t xml:space="preserve">Dies ist ein laufender Prozess. Anpassungen werden gemäss Vorgaben BAG vorgenommen und im Konzept ergänzt. </w:t>
      </w:r>
    </w:p>
    <w:p w:rsidR="003F5D56" w:rsidRDefault="003F5D56" w:rsidP="003F5D56">
      <w:pPr>
        <w:rPr>
          <w:rFonts w:ascii="Arial" w:hAnsi="Arial" w:cs="Arial"/>
        </w:rPr>
      </w:pPr>
    </w:p>
    <w:p w:rsidR="003F5D56" w:rsidRDefault="003F5D56" w:rsidP="003F5D56">
      <w:pPr>
        <w:rPr>
          <w:rFonts w:ascii="Arial" w:hAnsi="Arial" w:cs="Arial"/>
        </w:rPr>
      </w:pPr>
    </w:p>
    <w:p w:rsidR="003F5D56" w:rsidRDefault="003F5D56" w:rsidP="003F5D56">
      <w:pPr>
        <w:rPr>
          <w:rFonts w:ascii="Arial" w:hAnsi="Arial" w:cs="Arial"/>
        </w:rPr>
      </w:pPr>
    </w:p>
    <w:p w:rsidR="003F5D56" w:rsidRDefault="00F86D52" w:rsidP="003F5D56">
      <w:pPr>
        <w:rPr>
          <w:rFonts w:ascii="Arial" w:hAnsi="Arial" w:cs="Arial"/>
        </w:rPr>
      </w:pPr>
      <w:r>
        <w:rPr>
          <w:rFonts w:ascii="Arial" w:hAnsi="Arial" w:cs="Arial"/>
        </w:rPr>
        <w:t>Livio Cane</w:t>
      </w:r>
      <w:bookmarkStart w:id="0" w:name="_GoBack"/>
      <w:bookmarkEnd w:id="0"/>
    </w:p>
    <w:p w:rsidR="003F5D56" w:rsidRPr="003F5D56" w:rsidRDefault="003F5D56" w:rsidP="003F5D56">
      <w:pPr>
        <w:rPr>
          <w:rFonts w:ascii="Arial" w:hAnsi="Arial" w:cs="Arial"/>
        </w:rPr>
      </w:pPr>
      <w:r>
        <w:rPr>
          <w:rFonts w:ascii="Arial" w:hAnsi="Arial" w:cs="Arial"/>
        </w:rPr>
        <w:t>Jugendarbeit</w:t>
      </w:r>
    </w:p>
    <w:p w:rsidR="009B46FF" w:rsidRPr="003F5D56" w:rsidRDefault="003F5D56" w:rsidP="003F5D56">
      <w:pPr>
        <w:pStyle w:val="Kopfzeile"/>
        <w:tabs>
          <w:tab w:val="clear" w:pos="4153"/>
          <w:tab w:val="clear" w:pos="8306"/>
        </w:tabs>
        <w:spacing w:line="14" w:lineRule="exact"/>
        <w:rPr>
          <w:rFonts w:cs="Arial"/>
          <w:sz w:val="24"/>
          <w:szCs w:val="24"/>
        </w:rPr>
      </w:pPr>
      <w:r w:rsidRPr="003F5D56">
        <w:rPr>
          <w:rFonts w:cs="Arial"/>
          <w:sz w:val="24"/>
          <w:szCs w:val="24"/>
        </w:rPr>
        <w:t> </w:t>
      </w:r>
      <w:bookmarkStart w:id="1" w:name="Signature"/>
      <w:r w:rsidRPr="003F5D56">
        <w:rPr>
          <w:rFonts w:cs="Arial"/>
          <w:sz w:val="24"/>
          <w:szCs w:val="24"/>
        </w:rPr>
        <w:t> </w:t>
      </w:r>
      <w:bookmarkEnd w:id="1"/>
    </w:p>
    <w:sectPr w:rsidR="009B46FF" w:rsidRPr="003F5D56" w:rsidSect="00A63C8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6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7FD7703"/>
    <w:multiLevelType w:val="hybridMultilevel"/>
    <w:tmpl w:val="EC2AB5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52B6566"/>
    <w:multiLevelType w:val="hybridMultilevel"/>
    <w:tmpl w:val="966C5A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56"/>
    <w:rsid w:val="00134F4F"/>
    <w:rsid w:val="003F5D56"/>
    <w:rsid w:val="00772396"/>
    <w:rsid w:val="009B46FF"/>
    <w:rsid w:val="00A63C83"/>
    <w:rsid w:val="00B879CC"/>
    <w:rsid w:val="00F8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EB580AD3-D91C-4C63-BC80-7C3D3305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F5D56"/>
    <w:pPr>
      <w:tabs>
        <w:tab w:val="center" w:pos="4153"/>
        <w:tab w:val="right" w:pos="8306"/>
      </w:tabs>
      <w:spacing w:line="284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3F5D56"/>
    <w:rPr>
      <w:rFonts w:ascii="Arial" w:eastAsia="Times New Roman" w:hAnsi="Arial" w:cs="Times New Roman"/>
      <w:sz w:val="20"/>
      <w:szCs w:val="20"/>
      <w:lang w:eastAsia="en-US"/>
    </w:rPr>
  </w:style>
  <w:style w:type="table" w:styleId="Tabellenraster">
    <w:name w:val="Table Grid"/>
    <w:basedOn w:val="NormaleTabelle"/>
    <w:rsid w:val="003F5D56"/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879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j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 Iten</dc:creator>
  <cp:keywords/>
  <dc:description/>
  <cp:lastModifiedBy>Iten Rahel</cp:lastModifiedBy>
  <cp:revision>2</cp:revision>
  <cp:lastPrinted>2020-10-21T07:53:00Z</cp:lastPrinted>
  <dcterms:created xsi:type="dcterms:W3CDTF">2021-06-02T12:24:00Z</dcterms:created>
  <dcterms:modified xsi:type="dcterms:W3CDTF">2021-06-02T12:24:00Z</dcterms:modified>
</cp:coreProperties>
</file>